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2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161FDE2" w14:textId="77777777" w:rsidTr="008B7E7C">
        <w:tc>
          <w:tcPr>
            <w:tcW w:w="5040" w:type="dxa"/>
          </w:tcPr>
          <w:p w14:paraId="599244A4" w14:textId="77777777" w:rsidR="00856C35" w:rsidRDefault="00654896" w:rsidP="00654896">
            <w:pPr>
              <w:ind w:left="90"/>
            </w:pPr>
            <w:r>
              <w:rPr>
                <w:noProof/>
              </w:rPr>
              <w:drawing>
                <wp:inline distT="0" distB="0" distL="0" distR="0" wp14:anchorId="0785DFEC" wp14:editId="15A17572">
                  <wp:extent cx="3094990" cy="2061275"/>
                  <wp:effectExtent l="0" t="0" r="3810" b="0"/>
                  <wp:docPr id="2" name="Picture 1" descr="MacBook Pro:Users:user:Desktop:Lice Lounge:LiceLoung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 Pro:Users:user:Desktop:Lice Lounge:LiceLoung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21" cy="206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B601DBF" w14:textId="77777777" w:rsidR="00856C35" w:rsidRDefault="00856C35" w:rsidP="00856C35">
            <w:pPr>
              <w:pStyle w:val="CompanyName"/>
            </w:pPr>
          </w:p>
        </w:tc>
      </w:tr>
    </w:tbl>
    <w:p w14:paraId="7755843D" w14:textId="77777777" w:rsidR="00467865" w:rsidRPr="00275BB5" w:rsidRDefault="00856C35" w:rsidP="00856C35">
      <w:pPr>
        <w:pStyle w:val="Heading1"/>
      </w:pPr>
      <w:r>
        <w:t>Employment Application</w:t>
      </w:r>
    </w:p>
    <w:p w14:paraId="26BF20C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92531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D586B0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40F8A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341DE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0EF27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1BDEBF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E134D8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C833E4" w14:textId="77777777" w:rsidTr="00856C35">
        <w:tc>
          <w:tcPr>
            <w:tcW w:w="1081" w:type="dxa"/>
            <w:vAlign w:val="bottom"/>
          </w:tcPr>
          <w:p w14:paraId="398B714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585804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D978C5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9F0EB2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A7A44C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FAD9209" w14:textId="77777777" w:rsidR="00856C35" w:rsidRPr="009C220D" w:rsidRDefault="00856C35" w:rsidP="00856C35"/>
        </w:tc>
      </w:tr>
    </w:tbl>
    <w:p w14:paraId="2B7B9CC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F82F270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039534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23DC4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69CFC2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C58CDE" w14:textId="77777777" w:rsidTr="00871876">
        <w:tc>
          <w:tcPr>
            <w:tcW w:w="1081" w:type="dxa"/>
            <w:vAlign w:val="bottom"/>
          </w:tcPr>
          <w:p w14:paraId="2D9B6CF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EB0BF2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DA269E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7BA2B9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159852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C262A8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F3A30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655D0A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31C4D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00031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257396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7433D9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99F147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6E0D2B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D82FF3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5F89CD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86B35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B9B8EF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9C94D1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A9F226D" w14:textId="77777777" w:rsidR="00841645" w:rsidRPr="009C220D" w:rsidRDefault="00841645" w:rsidP="00440CD8">
            <w:pPr>
              <w:pStyle w:val="FieldText"/>
            </w:pPr>
          </w:p>
        </w:tc>
      </w:tr>
    </w:tbl>
    <w:p w14:paraId="3DA5DD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13C3180" w14:textId="77777777" w:rsidTr="00654896">
        <w:trPr>
          <w:trHeight w:val="324"/>
        </w:trPr>
        <w:tc>
          <w:tcPr>
            <w:tcW w:w="1466" w:type="dxa"/>
            <w:vAlign w:val="bottom"/>
          </w:tcPr>
          <w:p w14:paraId="1F3D477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CEC8F4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A4277B4" w14:textId="77777777" w:rsidR="00613129" w:rsidRPr="005114CE" w:rsidRDefault="00654896" w:rsidP="00490804">
            <w:pPr>
              <w:pStyle w:val="Heading4"/>
            </w:pPr>
            <w:r>
              <w:t>Ideal days/hours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2F7227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DF1DC30" w14:textId="77777777" w:rsidR="00613129" w:rsidRPr="005114CE" w:rsidRDefault="00654896" w:rsidP="00490804">
            <w:pPr>
              <w:pStyle w:val="Heading4"/>
            </w:pPr>
            <w:r>
              <w:t>Date of birth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98F6AE" w14:textId="77777777" w:rsidR="00613129" w:rsidRPr="009C220D" w:rsidRDefault="00613129" w:rsidP="00856C35">
            <w:pPr>
              <w:pStyle w:val="FieldText"/>
            </w:pPr>
          </w:p>
        </w:tc>
      </w:tr>
    </w:tbl>
    <w:p w14:paraId="6D43CF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29B8D63" w14:textId="77777777" w:rsidTr="00BC07E3">
        <w:tc>
          <w:tcPr>
            <w:tcW w:w="3692" w:type="dxa"/>
            <w:vAlign w:val="bottom"/>
          </w:tcPr>
          <w:p w14:paraId="5D7C065D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7A0D05B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0A0EE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18E9DD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D3B79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B36D579" w14:textId="4CEDE132" w:rsidR="009C220D" w:rsidRPr="005114CE" w:rsidRDefault="00D370AE" w:rsidP="00490804">
            <w:pPr>
              <w:pStyle w:val="Heading4"/>
            </w:pPr>
            <w:r>
              <w:t>Are you available to work weekends and evenings</w:t>
            </w:r>
            <w:r w:rsidR="009C220D" w:rsidRPr="005114CE">
              <w:t>?</w:t>
            </w:r>
          </w:p>
        </w:tc>
        <w:tc>
          <w:tcPr>
            <w:tcW w:w="517" w:type="dxa"/>
            <w:vAlign w:val="bottom"/>
          </w:tcPr>
          <w:p w14:paraId="01A876F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E802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DBA60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23CD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048BED4E" w14:textId="77777777" w:rsidR="00C92A3C" w:rsidRDefault="00C92A3C"/>
    <w:p w14:paraId="071B70C1" w14:textId="77777777" w:rsidR="00C92A3C" w:rsidRDefault="00C92A3C"/>
    <w:p w14:paraId="7E3F9BE6" w14:textId="261F6884" w:rsidR="00B60DFE" w:rsidRDefault="00B60DFE" w:rsidP="00B60DFE">
      <w:pPr>
        <w:pStyle w:val="Heading2"/>
      </w:pPr>
      <w:r>
        <w:t>Questions</w:t>
      </w:r>
    </w:p>
    <w:tbl>
      <w:tblPr>
        <w:tblW w:w="23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</w:tblGrid>
      <w:tr w:rsidR="00B60DFE" w:rsidRPr="00613129" w14:paraId="19DE6FA9" w14:textId="77777777" w:rsidTr="00254FE4">
        <w:trPr>
          <w:trHeight w:val="396"/>
        </w:trPr>
        <w:tc>
          <w:tcPr>
            <w:tcW w:w="4680" w:type="dxa"/>
            <w:vAlign w:val="bottom"/>
          </w:tcPr>
          <w:p w14:paraId="694CCE8C" w14:textId="43DE0A11" w:rsidR="00B60DFE" w:rsidRPr="005114CE" w:rsidRDefault="00B60DFE" w:rsidP="00DB0DDD">
            <w:r>
              <w:t>What about this position interests you</w:t>
            </w:r>
            <w:proofErr w:type="gramStart"/>
            <w:r>
              <w:t>?</w:t>
            </w:r>
            <w:r w:rsidRPr="005114CE">
              <w:t>:</w:t>
            </w:r>
            <w:proofErr w:type="gramEnd"/>
          </w:p>
        </w:tc>
      </w:tr>
    </w:tbl>
    <w:p w14:paraId="60E4F760" w14:textId="77777777" w:rsidR="00330050" w:rsidRDefault="00330050"/>
    <w:p w14:paraId="4AF2F923" w14:textId="77777777" w:rsidR="00654896" w:rsidRDefault="00654896"/>
    <w:p w14:paraId="664C96B1" w14:textId="77777777" w:rsidR="00654896" w:rsidRDefault="00654896"/>
    <w:p w14:paraId="002AF144" w14:textId="77777777" w:rsidR="00B60DFE" w:rsidRDefault="00B60DFE"/>
    <w:p w14:paraId="610843E1" w14:textId="77777777" w:rsidR="00254FE4" w:rsidRDefault="00254FE4"/>
    <w:p w14:paraId="233E027B" w14:textId="0ABA01B6" w:rsidR="00654896" w:rsidRDefault="00B60DFE">
      <w:r>
        <w:t>Why are you the optimal person for this position?</w:t>
      </w:r>
    </w:p>
    <w:p w14:paraId="3835046B" w14:textId="77777777" w:rsidR="00B60DFE" w:rsidRDefault="00B60DFE"/>
    <w:p w14:paraId="1520FA43" w14:textId="77777777" w:rsidR="00254FE4" w:rsidRDefault="00254FE4"/>
    <w:p w14:paraId="20AB21AA" w14:textId="77777777" w:rsidR="008B7E7C" w:rsidRDefault="008B7E7C"/>
    <w:p w14:paraId="60374A60" w14:textId="77777777" w:rsidR="008B7E7C" w:rsidRDefault="008B7E7C"/>
    <w:p w14:paraId="154D7B10" w14:textId="77777777" w:rsidR="00254FE4" w:rsidRDefault="00254FE4"/>
    <w:p w14:paraId="0AAB281D" w14:textId="77777777" w:rsidR="00330050" w:rsidRDefault="00330050" w:rsidP="00D370AE">
      <w:pPr>
        <w:pStyle w:val="Heading2"/>
      </w:pPr>
      <w:r>
        <w:t>References</w:t>
      </w:r>
    </w:p>
    <w:p w14:paraId="632EA4A5" w14:textId="0C1BEC29" w:rsidR="00330050" w:rsidRDefault="00654896" w:rsidP="00490804">
      <w:pPr>
        <w:pStyle w:val="Italic"/>
      </w:pPr>
      <w:r>
        <w:t xml:space="preserve">Please list </w:t>
      </w:r>
      <w:r w:rsidR="00D370AE">
        <w:t>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09E5350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6F2C0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36F9CDF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85F04A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0431E1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68EE84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92F8ED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733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DD2A96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AB3C1" w14:textId="77777777" w:rsidR="000F2DF4" w:rsidRPr="009C220D" w:rsidRDefault="000F2DF4" w:rsidP="00682C69">
            <w:pPr>
              <w:pStyle w:val="FieldText"/>
            </w:pPr>
          </w:p>
        </w:tc>
      </w:tr>
      <w:tr w:rsidR="000F2DF4" w:rsidRPr="005114CE" w14:paraId="3F2544D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B9151A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638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0CF4B0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DAB6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578535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CDDAD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07C6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9C1A4F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30D0B" w14:textId="77777777" w:rsidR="000D2539" w:rsidRPr="009C220D" w:rsidRDefault="000D2539" w:rsidP="00682C69">
            <w:pPr>
              <w:pStyle w:val="FieldText"/>
            </w:pPr>
          </w:p>
        </w:tc>
      </w:tr>
    </w:tbl>
    <w:p w14:paraId="266761FD" w14:textId="77777777" w:rsidR="00871876" w:rsidRDefault="00871876" w:rsidP="00D370AE">
      <w:pPr>
        <w:pStyle w:val="Heading2"/>
      </w:pPr>
      <w:bookmarkStart w:id="2" w:name="_GoBack"/>
      <w:bookmarkEnd w:id="2"/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CD9436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726F8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D0CE62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E6BC1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CA883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B9B7B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FADB8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3694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A9E5CF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2386C" w14:textId="77777777" w:rsidR="000D2539" w:rsidRPr="009C220D" w:rsidRDefault="000D2539" w:rsidP="0014663E">
            <w:pPr>
              <w:pStyle w:val="FieldText"/>
            </w:pPr>
          </w:p>
        </w:tc>
      </w:tr>
    </w:tbl>
    <w:p w14:paraId="36E7398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275696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F970CD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0D5812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C8B39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39DD24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8992A16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F0799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D595C3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4A151E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832EAD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4672920" w14:textId="77777777" w:rsidR="000D2539" w:rsidRPr="009C220D" w:rsidRDefault="000D2539" w:rsidP="0014663E">
            <w:pPr>
              <w:pStyle w:val="FieldText"/>
            </w:pPr>
          </w:p>
        </w:tc>
      </w:tr>
    </w:tbl>
    <w:p w14:paraId="3BCF8A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6DC87E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402D3D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865ED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CF10F4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E336D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5BA894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030453B" w14:textId="77777777" w:rsidR="000D2539" w:rsidRPr="009C220D" w:rsidRDefault="000D2539" w:rsidP="0014663E">
            <w:pPr>
              <w:pStyle w:val="FieldText"/>
            </w:pPr>
          </w:p>
        </w:tc>
      </w:tr>
    </w:tbl>
    <w:p w14:paraId="65568DD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402DB99" w14:textId="77777777" w:rsidTr="00176E67">
        <w:tc>
          <w:tcPr>
            <w:tcW w:w="5040" w:type="dxa"/>
            <w:vAlign w:val="bottom"/>
          </w:tcPr>
          <w:p w14:paraId="448C996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0E5902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1D9226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209C69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15AF9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6FEB21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FA0A570" w14:textId="77777777" w:rsidTr="00654896">
        <w:trPr>
          <w:trHeight w:val="108"/>
        </w:trPr>
        <w:tc>
          <w:tcPr>
            <w:tcW w:w="5040" w:type="dxa"/>
            <w:vAlign w:val="bottom"/>
          </w:tcPr>
          <w:p w14:paraId="7CAF3BBE" w14:textId="77777777" w:rsidR="00176E67" w:rsidRPr="005114CE" w:rsidRDefault="00176E67" w:rsidP="00490804"/>
        </w:tc>
        <w:tc>
          <w:tcPr>
            <w:tcW w:w="900" w:type="dxa"/>
            <w:vAlign w:val="bottom"/>
          </w:tcPr>
          <w:p w14:paraId="6993ECF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6AF5E2B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7608834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654896" w:rsidRPr="00613129" w14:paraId="0E940532" w14:textId="77777777" w:rsidTr="00654896">
        <w:trPr>
          <w:trHeight w:val="108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0F79C85" w14:textId="77777777" w:rsidR="00654896" w:rsidRPr="005114CE" w:rsidRDefault="00654896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3C6433" w14:textId="77777777" w:rsidR="00654896" w:rsidRDefault="00654896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5DCAFC0" w14:textId="77777777" w:rsidR="00654896" w:rsidRDefault="00654896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4F2D92" w14:textId="77777777" w:rsidR="00654896" w:rsidRPr="005114CE" w:rsidRDefault="00654896" w:rsidP="005557F6">
            <w:pPr>
              <w:rPr>
                <w:szCs w:val="19"/>
              </w:rPr>
            </w:pPr>
          </w:p>
        </w:tc>
      </w:tr>
    </w:tbl>
    <w:p w14:paraId="5F9809C2" w14:textId="77777777" w:rsidR="00871876" w:rsidRDefault="00871876" w:rsidP="00654896">
      <w:pPr>
        <w:pStyle w:val="Heading2"/>
      </w:pPr>
      <w:r w:rsidRPr="009C220D">
        <w:t>Disclaimer and Signature</w:t>
      </w:r>
    </w:p>
    <w:p w14:paraId="66BB32F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9EFF4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B0A2C8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CB32C1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0AE5EA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C71AAF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B7D8EF" w14:textId="77777777" w:rsidR="000D2539" w:rsidRPr="005114CE" w:rsidRDefault="000D2539" w:rsidP="00682C69">
            <w:pPr>
              <w:pStyle w:val="FieldText"/>
            </w:pPr>
          </w:p>
        </w:tc>
      </w:tr>
    </w:tbl>
    <w:p w14:paraId="205C145C" w14:textId="77777777" w:rsidR="005F6E87" w:rsidRPr="004E34C6" w:rsidRDefault="005F6E87" w:rsidP="004E34C6"/>
    <w:sectPr w:rsidR="005F6E87" w:rsidRPr="004E34C6" w:rsidSect="00D370AE">
      <w:footerReference w:type="default" r:id="rId12"/>
      <w:pgSz w:w="12240" w:h="15840"/>
      <w:pgMar w:top="72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A7EA7" w14:textId="77777777" w:rsidR="00DB0DDD" w:rsidRDefault="00DB0DDD" w:rsidP="00176E67">
      <w:r>
        <w:separator/>
      </w:r>
    </w:p>
  </w:endnote>
  <w:endnote w:type="continuationSeparator" w:id="0">
    <w:p w14:paraId="541CC55F" w14:textId="77777777" w:rsidR="00DB0DDD" w:rsidRDefault="00DB0DD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40368B96" w14:textId="77777777" w:rsidR="00DB0DDD" w:rsidRDefault="00DB0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C0E32" w14:textId="77777777" w:rsidR="00DB0DDD" w:rsidRDefault="00DB0DDD" w:rsidP="00176E67">
      <w:r>
        <w:separator/>
      </w:r>
    </w:p>
  </w:footnote>
  <w:footnote w:type="continuationSeparator" w:id="0">
    <w:p w14:paraId="6CFF9F3C" w14:textId="77777777" w:rsidR="00DB0DDD" w:rsidRDefault="00DB0DD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9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4FE4"/>
    <w:rsid w:val="0027126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489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B7E7C"/>
    <w:rsid w:val="008D7A67"/>
    <w:rsid w:val="008F2F8A"/>
    <w:rsid w:val="008F5BCD"/>
    <w:rsid w:val="00902964"/>
    <w:rsid w:val="00920507"/>
    <w:rsid w:val="00933455"/>
    <w:rsid w:val="0094790F"/>
    <w:rsid w:val="0095006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934"/>
    <w:rsid w:val="00A94ACC"/>
    <w:rsid w:val="00AA2EA7"/>
    <w:rsid w:val="00AE6FA4"/>
    <w:rsid w:val="00B03907"/>
    <w:rsid w:val="00B11811"/>
    <w:rsid w:val="00B311E1"/>
    <w:rsid w:val="00B4735C"/>
    <w:rsid w:val="00B579DF"/>
    <w:rsid w:val="00B60DF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70AE"/>
    <w:rsid w:val="00D55AFA"/>
    <w:rsid w:val="00D6155E"/>
    <w:rsid w:val="00D83A19"/>
    <w:rsid w:val="00D86A85"/>
    <w:rsid w:val="00D90A75"/>
    <w:rsid w:val="00DA4514"/>
    <w:rsid w:val="00DB0DDD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D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Pro:private:var:folders:cy:p_35gptj69n265ws9v7h9frc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12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3</cp:revision>
  <cp:lastPrinted>2002-05-23T18:14:00Z</cp:lastPrinted>
  <dcterms:created xsi:type="dcterms:W3CDTF">2015-12-17T04:15:00Z</dcterms:created>
  <dcterms:modified xsi:type="dcterms:W3CDTF">2020-02-16T20:28:00Z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